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DC37CE" w:rsidRDefault="00DC37CE" w:rsidP="00DC37CE">
      <w:pPr>
        <w:rPr>
          <w:szCs w:val="22"/>
        </w:rPr>
      </w:pPr>
    </w:p>
    <w:p w:rsidR="00E84363" w:rsidRDefault="00E84363" w:rsidP="004E36B4">
      <w:pPr>
        <w:spacing w:line="360" w:lineRule="auto"/>
        <w:jc w:val="both"/>
        <w:rPr>
          <w:szCs w:val="22"/>
        </w:rPr>
      </w:pPr>
    </w:p>
    <w:p w:rsidR="004E36B4" w:rsidRPr="004E36B4" w:rsidRDefault="004E36B4" w:rsidP="004E36B4">
      <w:pPr>
        <w:spacing w:line="36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4E36B4">
        <w:rPr>
          <w:rFonts w:ascii="Arial Narrow" w:hAnsi="Arial Narrow"/>
          <w:b/>
          <w:sz w:val="28"/>
          <w:szCs w:val="28"/>
          <w:u w:val="single"/>
        </w:rPr>
        <w:t>NOTICE</w:t>
      </w:r>
    </w:p>
    <w:p w:rsidR="004E36B4" w:rsidRDefault="004E36B4" w:rsidP="004E36B4">
      <w:pPr>
        <w:spacing w:line="360" w:lineRule="auto"/>
        <w:jc w:val="both"/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As per the Notice Ref. No. 2617/OUTR dated 07.12.2021, t</w:t>
      </w:r>
      <w:r w:rsidRPr="004E36B4">
        <w:rPr>
          <w:rFonts w:ascii="Arial Narrow" w:hAnsi="Arial Narrow"/>
          <w:szCs w:val="32"/>
        </w:rPr>
        <w:t>he students are advised to follow the following link</w:t>
      </w:r>
      <w:r>
        <w:rPr>
          <w:rFonts w:ascii="Arial Narrow" w:hAnsi="Arial Narrow"/>
          <w:szCs w:val="32"/>
        </w:rPr>
        <w:t xml:space="preserve"> in the website (</w:t>
      </w:r>
      <w:hyperlink r:id="rId8" w:history="1">
        <w:r w:rsidRPr="00846DE6">
          <w:rPr>
            <w:rStyle w:val="Hyperlink"/>
            <w:rFonts w:ascii="Arial Narrow" w:hAnsi="Arial Narrow"/>
            <w:szCs w:val="32"/>
          </w:rPr>
          <w:t>www.cet.edu.in</w:t>
        </w:r>
      </w:hyperlink>
      <w:r>
        <w:rPr>
          <w:rFonts w:ascii="Arial Narrow" w:hAnsi="Arial Narrow"/>
          <w:szCs w:val="32"/>
        </w:rPr>
        <w:t xml:space="preserve">) </w:t>
      </w:r>
      <w:r w:rsidRPr="004E36B4">
        <w:rPr>
          <w:rFonts w:ascii="Arial Narrow" w:hAnsi="Arial Narrow"/>
          <w:szCs w:val="32"/>
        </w:rPr>
        <w:t>for</w:t>
      </w:r>
      <w:r>
        <w:rPr>
          <w:rFonts w:ascii="Arial Narrow" w:hAnsi="Arial Narrow"/>
          <w:szCs w:val="32"/>
        </w:rPr>
        <w:t xml:space="preserve"> participating in </w:t>
      </w:r>
      <w:r w:rsidRPr="004E36B4">
        <w:rPr>
          <w:rFonts w:ascii="Arial Narrow" w:hAnsi="Arial Narrow"/>
          <w:szCs w:val="32"/>
        </w:rPr>
        <w:t xml:space="preserve">spot </w:t>
      </w:r>
      <w:r>
        <w:rPr>
          <w:rFonts w:ascii="Arial Narrow" w:hAnsi="Arial Narrow"/>
          <w:szCs w:val="32"/>
        </w:rPr>
        <w:t xml:space="preserve">round </w:t>
      </w:r>
      <w:r w:rsidRPr="004E36B4">
        <w:rPr>
          <w:rFonts w:ascii="Arial Narrow" w:hAnsi="Arial Narrow"/>
          <w:szCs w:val="32"/>
        </w:rPr>
        <w:t xml:space="preserve">admission </w:t>
      </w:r>
      <w:r>
        <w:rPr>
          <w:rFonts w:ascii="Arial Narrow" w:hAnsi="Arial Narrow"/>
          <w:szCs w:val="32"/>
        </w:rPr>
        <w:t xml:space="preserve">process </w:t>
      </w:r>
      <w:r w:rsidRPr="004E36B4">
        <w:rPr>
          <w:rFonts w:ascii="Arial Narrow" w:hAnsi="Arial Narrow"/>
          <w:szCs w:val="32"/>
        </w:rPr>
        <w:t>for 1</w:t>
      </w:r>
      <w:r w:rsidRPr="004E36B4">
        <w:rPr>
          <w:rFonts w:ascii="Arial Narrow" w:hAnsi="Arial Narrow"/>
          <w:szCs w:val="32"/>
          <w:vertAlign w:val="superscript"/>
        </w:rPr>
        <w:t>st</w:t>
      </w:r>
      <w:r w:rsidRPr="004E36B4">
        <w:rPr>
          <w:rFonts w:ascii="Arial Narrow" w:hAnsi="Arial Narrow"/>
          <w:szCs w:val="32"/>
        </w:rPr>
        <w:t xml:space="preserve"> year B.Tech., B. Plan, B.Arch and Int. M.Sc., 2021-22 </w:t>
      </w:r>
      <w:r>
        <w:rPr>
          <w:rFonts w:ascii="Arial Narrow" w:hAnsi="Arial Narrow"/>
          <w:szCs w:val="32"/>
        </w:rPr>
        <w:t xml:space="preserve">admission </w:t>
      </w:r>
      <w:r w:rsidRPr="004E36B4">
        <w:rPr>
          <w:rFonts w:ascii="Arial Narrow" w:hAnsi="Arial Narrow"/>
          <w:szCs w:val="32"/>
        </w:rPr>
        <w:t>batch</w:t>
      </w:r>
      <w:r>
        <w:rPr>
          <w:rFonts w:ascii="Arial Narrow" w:hAnsi="Arial Narrow"/>
          <w:szCs w:val="32"/>
        </w:rPr>
        <w:t xml:space="preserve"> at Odisha University of Technology and Research (formerly College of Engineering &amp; Technology), Bhubaneswar.</w:t>
      </w:r>
    </w:p>
    <w:p w:rsidR="004E36B4" w:rsidRDefault="004E36B4" w:rsidP="004E36B4">
      <w:pPr>
        <w:spacing w:line="360" w:lineRule="auto"/>
        <w:jc w:val="both"/>
        <w:rPr>
          <w:rFonts w:ascii="Arial Narrow" w:hAnsi="Arial Narrow"/>
          <w:szCs w:val="32"/>
        </w:rPr>
      </w:pPr>
    </w:p>
    <w:p w:rsidR="004E36B4" w:rsidRDefault="004E36B4" w:rsidP="004E36B4">
      <w:pPr>
        <w:spacing w:line="360" w:lineRule="auto"/>
        <w:jc w:val="both"/>
        <w:rPr>
          <w:rFonts w:ascii="Arial Narrow" w:hAnsi="Arial Narrow"/>
          <w:b/>
          <w:szCs w:val="32"/>
          <w:u w:val="single"/>
        </w:rPr>
      </w:pPr>
      <w:r w:rsidRPr="004E36B4">
        <w:rPr>
          <w:rFonts w:ascii="Arial Narrow" w:hAnsi="Arial Narrow"/>
          <w:b/>
          <w:szCs w:val="32"/>
          <w:u w:val="single"/>
        </w:rPr>
        <w:t>URL for Spot Round Counselling B.Tech., B. Plan, B.Arch and Int. M.Sc. 2021-22 admission batch:</w:t>
      </w:r>
    </w:p>
    <w:p w:rsidR="004E36B4" w:rsidRPr="004E36B4" w:rsidRDefault="004E36B4" w:rsidP="004E36B4">
      <w:pPr>
        <w:spacing w:line="360" w:lineRule="auto"/>
        <w:jc w:val="both"/>
        <w:rPr>
          <w:rFonts w:ascii="Arial Narrow" w:hAnsi="Arial Narrow"/>
          <w:b/>
          <w:szCs w:val="32"/>
          <w:u w:val="single"/>
        </w:rPr>
      </w:pPr>
    </w:p>
    <w:p w:rsidR="004E36B4" w:rsidRDefault="004E36B4" w:rsidP="004E36B4">
      <w:hyperlink r:id="rId9" w:history="1">
        <w:r w:rsidRPr="00846DE6">
          <w:rPr>
            <w:rStyle w:val="Hyperlink"/>
          </w:rPr>
          <w:t>https://admissions.nic.in/OJEE/OJEECounselling/root/Home.aspx?enc=Nm7QwHILXclJQSv2YVS+7m/tTXYbSeZMmwwikSvojes9SeKoXaR2na5Q3wxnX0sZ</w:t>
        </w:r>
      </w:hyperlink>
      <w:r>
        <w:t xml:space="preserve"> </w:t>
      </w:r>
    </w:p>
    <w:p w:rsidR="004E36B4" w:rsidRDefault="004E36B4" w:rsidP="004E36B4">
      <w:pPr>
        <w:spacing w:line="360" w:lineRule="auto"/>
        <w:jc w:val="both"/>
        <w:rPr>
          <w:rFonts w:ascii="Arial Narrow" w:hAnsi="Arial Narrow"/>
          <w:szCs w:val="32"/>
        </w:rPr>
      </w:pPr>
    </w:p>
    <w:p w:rsidR="004E36B4" w:rsidRPr="004E36B4" w:rsidRDefault="004E36B4" w:rsidP="004E36B4">
      <w:pPr>
        <w:spacing w:line="360" w:lineRule="auto"/>
        <w:jc w:val="both"/>
        <w:rPr>
          <w:rFonts w:ascii="Arial Narrow" w:hAnsi="Arial Narrow"/>
          <w:szCs w:val="32"/>
        </w:rPr>
      </w:pPr>
    </w:p>
    <w:p w:rsidR="0062751E" w:rsidRDefault="0062751E" w:rsidP="004E36B4">
      <w:pPr>
        <w:spacing w:line="360" w:lineRule="auto"/>
        <w:ind w:left="720" w:hanging="270"/>
        <w:jc w:val="both"/>
        <w:rPr>
          <w:rFonts w:ascii="Arial Narrow" w:hAnsi="Arial Narrow"/>
          <w:b/>
          <w:szCs w:val="32"/>
        </w:rPr>
      </w:pPr>
    </w:p>
    <w:p w:rsidR="0062751E" w:rsidRDefault="004E36B4" w:rsidP="000A312B">
      <w:pPr>
        <w:spacing w:line="360" w:lineRule="auto"/>
        <w:ind w:left="6480" w:firstLine="720"/>
        <w:jc w:val="both"/>
        <w:rPr>
          <w:rFonts w:ascii="Arial Narrow" w:hAnsi="Arial Narrow"/>
          <w:b/>
          <w:szCs w:val="32"/>
        </w:rPr>
      </w:pPr>
      <w:r>
        <w:rPr>
          <w:rFonts w:ascii="Arial Narrow" w:hAnsi="Arial Narrow"/>
          <w:b/>
          <w:szCs w:val="32"/>
        </w:rPr>
        <w:t xml:space="preserve">     Sd/-</w:t>
      </w:r>
    </w:p>
    <w:p w:rsidR="004E36B4" w:rsidRDefault="004E36B4" w:rsidP="000A312B">
      <w:pPr>
        <w:spacing w:line="360" w:lineRule="auto"/>
        <w:ind w:left="6480" w:firstLine="720"/>
        <w:jc w:val="both"/>
        <w:rPr>
          <w:rFonts w:ascii="Arial Narrow" w:hAnsi="Arial Narrow"/>
          <w:b/>
          <w:szCs w:val="32"/>
        </w:rPr>
      </w:pPr>
      <w:r>
        <w:rPr>
          <w:rFonts w:ascii="Arial Narrow" w:hAnsi="Arial Narrow"/>
          <w:b/>
          <w:szCs w:val="32"/>
        </w:rPr>
        <w:t>OSD, OUTR</w:t>
      </w:r>
    </w:p>
    <w:p w:rsidR="0062751E" w:rsidRDefault="0062751E" w:rsidP="000A312B">
      <w:pPr>
        <w:spacing w:line="360" w:lineRule="auto"/>
        <w:ind w:left="6480" w:firstLine="720"/>
        <w:jc w:val="both"/>
        <w:rPr>
          <w:rFonts w:ascii="Arial Narrow" w:hAnsi="Arial Narrow"/>
          <w:b/>
          <w:szCs w:val="32"/>
        </w:rPr>
      </w:pPr>
    </w:p>
    <w:p w:rsidR="0062751E" w:rsidRDefault="0062751E" w:rsidP="000A312B">
      <w:pPr>
        <w:spacing w:line="360" w:lineRule="auto"/>
        <w:ind w:left="6480" w:firstLine="720"/>
        <w:jc w:val="both"/>
        <w:rPr>
          <w:rFonts w:ascii="Arial Narrow" w:hAnsi="Arial Narrow"/>
          <w:b/>
          <w:szCs w:val="32"/>
        </w:rPr>
      </w:pPr>
    </w:p>
    <w:p w:rsidR="0062751E" w:rsidRPr="000A312B" w:rsidRDefault="0062751E" w:rsidP="000A312B">
      <w:pPr>
        <w:spacing w:line="360" w:lineRule="auto"/>
        <w:ind w:left="6480" w:firstLine="720"/>
        <w:jc w:val="both"/>
        <w:rPr>
          <w:rFonts w:ascii="Arial Narrow" w:hAnsi="Arial Narrow"/>
          <w:b/>
          <w:szCs w:val="32"/>
        </w:rPr>
      </w:pPr>
    </w:p>
    <w:p w:rsidR="00E84363" w:rsidRDefault="00E84363" w:rsidP="00E24EDB">
      <w:pPr>
        <w:ind w:left="6480" w:firstLine="720"/>
        <w:rPr>
          <w:rFonts w:ascii="Arial Narrow" w:hAnsi="Arial Narrow"/>
          <w:b/>
          <w:szCs w:val="32"/>
        </w:rPr>
      </w:pPr>
    </w:p>
    <w:p w:rsidR="00E84363" w:rsidRDefault="00E84363" w:rsidP="00E24EDB">
      <w:pPr>
        <w:ind w:left="6480" w:firstLine="720"/>
        <w:rPr>
          <w:rFonts w:ascii="Arial Narrow" w:hAnsi="Arial Narrow"/>
          <w:b/>
          <w:szCs w:val="32"/>
        </w:rPr>
      </w:pPr>
    </w:p>
    <w:sectPr w:rsidR="00E84363" w:rsidSect="00EF70C1">
      <w:headerReference w:type="default" r:id="rId10"/>
      <w:footnotePr>
        <w:pos w:val="beneathText"/>
      </w:footnotePr>
      <w:pgSz w:w="12240" w:h="15840"/>
      <w:pgMar w:top="360" w:right="1080" w:bottom="1440" w:left="1152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C26" w:rsidRDefault="006F5C26">
      <w:r>
        <w:separator/>
      </w:r>
    </w:p>
  </w:endnote>
  <w:endnote w:type="continuationSeparator" w:id="1">
    <w:p w:rsidR="006F5C26" w:rsidRDefault="006F5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C26" w:rsidRDefault="006F5C26">
      <w:r>
        <w:separator/>
      </w:r>
    </w:p>
  </w:footnote>
  <w:footnote w:type="continuationSeparator" w:id="1">
    <w:p w:rsidR="006F5C26" w:rsidRDefault="006F5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02" w:rsidRPr="000B564E" w:rsidRDefault="002B6A1D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</w:t>
    </w:r>
    <w:r w:rsidR="00CA1902" w:rsidRPr="000B564E">
      <w:rPr>
        <w:b/>
        <w:color w:val="002060"/>
        <w:sz w:val="28"/>
        <w:szCs w:val="28"/>
      </w:rPr>
      <w:t xml:space="preserve"> TECHNOLOGY</w:t>
    </w:r>
    <w:r w:rsidRPr="000B564E">
      <w:rPr>
        <w:b/>
        <w:color w:val="002060"/>
        <w:sz w:val="28"/>
        <w:szCs w:val="28"/>
      </w:rPr>
      <w:t xml:space="preserve"> AND RESEARCH</w:t>
    </w:r>
  </w:p>
  <w:p w:rsidR="00F953DB" w:rsidRPr="000B564E" w:rsidRDefault="007750FA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</w:t>
    </w:r>
    <w:r w:rsidR="002B6A1D" w:rsidRPr="000B564E">
      <w:rPr>
        <w:b/>
        <w:color w:val="002060"/>
        <w:szCs w:val="24"/>
      </w:rPr>
      <w:t xml:space="preserve">Formerly </w:t>
    </w:r>
    <w:r w:rsidRPr="000B564E">
      <w:rPr>
        <w:b/>
        <w:color w:val="002060"/>
        <w:szCs w:val="24"/>
      </w:rPr>
      <w:t>C</w:t>
    </w:r>
    <w:r w:rsidR="00F953DB" w:rsidRPr="000B564E">
      <w:rPr>
        <w:b/>
        <w:color w:val="002060"/>
        <w:szCs w:val="24"/>
      </w:rPr>
      <w:t xml:space="preserve">ollege of </w:t>
    </w:r>
    <w:r w:rsidR="002B6A1D" w:rsidRPr="000B564E">
      <w:rPr>
        <w:b/>
        <w:color w:val="002060"/>
        <w:szCs w:val="24"/>
      </w:rPr>
      <w:t>Engineering &amp;</w:t>
    </w:r>
    <w:r w:rsidR="00F953DB" w:rsidRPr="000B564E">
      <w:rPr>
        <w:b/>
        <w:color w:val="002060"/>
        <w:szCs w:val="24"/>
      </w:rPr>
      <w:t xml:space="preserve"> Technology</w:t>
    </w:r>
    <w:r w:rsidR="00EF70C1" w:rsidRPr="000B564E">
      <w:rPr>
        <w:b/>
        <w:color w:val="002060"/>
        <w:szCs w:val="24"/>
      </w:rPr>
      <w:t>, Bhubaneswar</w:t>
    </w:r>
    <w:r w:rsidR="00F953DB" w:rsidRPr="000B564E">
      <w:rPr>
        <w:b/>
        <w:color w:val="002060"/>
        <w:szCs w:val="24"/>
      </w:rPr>
      <w:t>)</w:t>
    </w:r>
  </w:p>
  <w:p w:rsidR="004702DF" w:rsidRPr="000B564E" w:rsidRDefault="005C41A5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8"/>
        <w:szCs w:val="28"/>
      </w:rPr>
    </w:pPr>
    <w:r>
      <w:rPr>
        <w:b/>
        <w:color w:val="002060"/>
        <w:sz w:val="28"/>
        <w:szCs w:val="28"/>
      </w:rPr>
      <w:t>ACADEMIC</w:t>
    </w:r>
    <w:r w:rsidR="009065CC">
      <w:rPr>
        <w:b/>
        <w:color w:val="002060"/>
        <w:sz w:val="28"/>
        <w:szCs w:val="28"/>
      </w:rPr>
      <w:t xml:space="preserve"> SECTION</w:t>
    </w:r>
  </w:p>
  <w:p w:rsidR="00F953DB" w:rsidRPr="000B564E" w:rsidRDefault="00AD4C36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>Techno Campus,</w:t>
    </w:r>
    <w:r w:rsidR="00F953DB" w:rsidRPr="000B564E">
      <w:rPr>
        <w:b/>
        <w:color w:val="002060"/>
        <w:sz w:val="22"/>
        <w:szCs w:val="22"/>
      </w:rPr>
      <w:t xml:space="preserve"> </w:t>
    </w:r>
    <w:r w:rsidR="002B6A1D" w:rsidRPr="000B564E">
      <w:rPr>
        <w:b/>
        <w:color w:val="002060"/>
        <w:sz w:val="22"/>
        <w:szCs w:val="22"/>
      </w:rPr>
      <w:t xml:space="preserve">Ghatikia, </w:t>
    </w:r>
    <w:r w:rsidR="00F953DB" w:rsidRPr="000B564E">
      <w:rPr>
        <w:b/>
        <w:color w:val="002060"/>
        <w:sz w:val="22"/>
        <w:szCs w:val="22"/>
      </w:rPr>
      <w:t>P.O.-</w:t>
    </w:r>
    <w:r w:rsidR="00DE7D54" w:rsidRPr="000B564E">
      <w:rPr>
        <w:b/>
        <w:color w:val="002060"/>
        <w:sz w:val="22"/>
        <w:szCs w:val="22"/>
      </w:rPr>
      <w:t xml:space="preserve"> Mahalaxmi Vihar</w:t>
    </w:r>
  </w:p>
  <w:p w:rsidR="00A67CAD" w:rsidRPr="000B564E" w:rsidRDefault="00A67CAD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  <w:p w:rsidR="00866F3F" w:rsidRPr="007750FA" w:rsidRDefault="004702DF" w:rsidP="004702DF">
    <w:pPr>
      <w:ind w:right="-1440"/>
      <w:jc w:val="center"/>
      <w:rPr>
        <w:b/>
        <w:color w:val="0000FF"/>
      </w:rPr>
    </w:pPr>
    <w:r>
      <w:rPr>
        <w:b/>
        <w:sz w:val="22"/>
        <w:szCs w:val="22"/>
      </w:rPr>
      <w:t xml:space="preserve">Ref. </w:t>
    </w:r>
    <w:r w:rsidR="00214040">
      <w:rPr>
        <w:b/>
        <w:sz w:val="22"/>
        <w:szCs w:val="22"/>
      </w:rPr>
      <w:t>No.</w:t>
    </w:r>
    <w:r w:rsidR="002D3D59">
      <w:rPr>
        <w:b/>
        <w:sz w:val="22"/>
        <w:szCs w:val="22"/>
      </w:rPr>
      <w:t xml:space="preserve"> </w:t>
    </w:r>
    <w:r w:rsidR="00A62524">
      <w:rPr>
        <w:b/>
        <w:sz w:val="22"/>
        <w:szCs w:val="22"/>
      </w:rPr>
      <w:t xml:space="preserve">                  </w:t>
    </w:r>
    <w:r w:rsidR="00B2451D">
      <w:rPr>
        <w:b/>
        <w:sz w:val="22"/>
        <w:szCs w:val="22"/>
      </w:rPr>
      <w:t xml:space="preserve">   </w:t>
    </w:r>
    <w:r w:rsidR="002513CA">
      <w:rPr>
        <w:b/>
        <w:sz w:val="22"/>
        <w:szCs w:val="22"/>
      </w:rPr>
      <w:tab/>
    </w:r>
    <w:r w:rsidR="002513CA">
      <w:rPr>
        <w:b/>
        <w:sz w:val="22"/>
        <w:szCs w:val="22"/>
      </w:rPr>
      <w:tab/>
    </w:r>
    <w:r w:rsidR="00B2451D">
      <w:rPr>
        <w:b/>
        <w:sz w:val="22"/>
        <w:szCs w:val="22"/>
      </w:rPr>
      <w:tab/>
    </w:r>
    <w:r w:rsidR="00B2451D">
      <w:rPr>
        <w:b/>
        <w:sz w:val="22"/>
        <w:szCs w:val="22"/>
      </w:rPr>
      <w:tab/>
    </w:r>
    <w:r w:rsidR="0055006E" w:rsidRPr="00D9378F">
      <w:rPr>
        <w:b/>
        <w:sz w:val="22"/>
        <w:szCs w:val="22"/>
      </w:rPr>
      <w:t>Date:</w:t>
    </w:r>
    <w:r w:rsidR="004E36B4">
      <w:rPr>
        <w:b/>
        <w:sz w:val="22"/>
        <w:szCs w:val="22"/>
      </w:rPr>
      <w:t xml:space="preserve"> 11/12/2021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20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>
    <w:nsid w:val="08F960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E09B1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5D76BF"/>
    <w:multiLevelType w:val="hybridMultilevel"/>
    <w:tmpl w:val="F488BEA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95332"/>
    <w:multiLevelType w:val="hybridMultilevel"/>
    <w:tmpl w:val="ED660F9A"/>
    <w:lvl w:ilvl="0" w:tplc="A2528B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DB4B6A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8642B"/>
    <w:multiLevelType w:val="hybridMultilevel"/>
    <w:tmpl w:val="424A7C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C6943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B53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63642"/>
    <w:multiLevelType w:val="hybridMultilevel"/>
    <w:tmpl w:val="8E74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A2351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9567A"/>
    <w:multiLevelType w:val="hybridMultilevel"/>
    <w:tmpl w:val="980EC6D8"/>
    <w:lvl w:ilvl="0" w:tplc="2F2C309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02193D"/>
    <w:multiLevelType w:val="hybridMultilevel"/>
    <w:tmpl w:val="E132B6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2FFB62F0"/>
    <w:multiLevelType w:val="hybridMultilevel"/>
    <w:tmpl w:val="CA0CA238"/>
    <w:lvl w:ilvl="0" w:tplc="101EB8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8572B0"/>
    <w:multiLevelType w:val="hybridMultilevel"/>
    <w:tmpl w:val="D840B822"/>
    <w:lvl w:ilvl="0" w:tplc="65BEC0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2505986"/>
    <w:multiLevelType w:val="hybridMultilevel"/>
    <w:tmpl w:val="742411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84D78"/>
    <w:multiLevelType w:val="hybridMultilevel"/>
    <w:tmpl w:val="68B8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50D60"/>
    <w:multiLevelType w:val="hybridMultilevel"/>
    <w:tmpl w:val="2E0E1C96"/>
    <w:lvl w:ilvl="0" w:tplc="575A87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52EF4"/>
    <w:multiLevelType w:val="multilevel"/>
    <w:tmpl w:val="A12E1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8A7214D"/>
    <w:multiLevelType w:val="hybridMultilevel"/>
    <w:tmpl w:val="5FFE1060"/>
    <w:lvl w:ilvl="0" w:tplc="AA16A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C115D4"/>
    <w:multiLevelType w:val="hybridMultilevel"/>
    <w:tmpl w:val="DBD2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7F50A5"/>
    <w:multiLevelType w:val="hybridMultilevel"/>
    <w:tmpl w:val="257A1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ED0633"/>
    <w:multiLevelType w:val="hybridMultilevel"/>
    <w:tmpl w:val="DFD0B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543A55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929BB"/>
    <w:multiLevelType w:val="hybridMultilevel"/>
    <w:tmpl w:val="B7F4B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6F585B"/>
    <w:multiLevelType w:val="hybridMultilevel"/>
    <w:tmpl w:val="B308C6A8"/>
    <w:lvl w:ilvl="0" w:tplc="9AD6754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9">
    <w:nsid w:val="51600C9D"/>
    <w:multiLevelType w:val="hybridMultilevel"/>
    <w:tmpl w:val="A12E13BA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2AC45DC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4A1799"/>
    <w:multiLevelType w:val="hybridMultilevel"/>
    <w:tmpl w:val="8852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0F2BF3"/>
    <w:multiLevelType w:val="hybridMultilevel"/>
    <w:tmpl w:val="EB7C8EF0"/>
    <w:lvl w:ilvl="0" w:tplc="A44ECD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92C3C62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804F66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882FBF"/>
    <w:multiLevelType w:val="hybridMultilevel"/>
    <w:tmpl w:val="B25C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83CC6"/>
    <w:multiLevelType w:val="hybridMultilevel"/>
    <w:tmpl w:val="D4844C9C"/>
    <w:lvl w:ilvl="0" w:tplc="28F00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7F6912"/>
    <w:multiLevelType w:val="hybridMultilevel"/>
    <w:tmpl w:val="3EA6EA8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3532A2D"/>
    <w:multiLevelType w:val="hybridMultilevel"/>
    <w:tmpl w:val="56BA90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B00672"/>
    <w:multiLevelType w:val="hybridMultilevel"/>
    <w:tmpl w:val="03287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8C3AF7"/>
    <w:multiLevelType w:val="hybridMultilevel"/>
    <w:tmpl w:val="500C342E"/>
    <w:lvl w:ilvl="0" w:tplc="20DE33C2">
      <w:start w:val="1"/>
      <w:numFmt w:val="decimal"/>
      <w:lvlText w:val="%1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71807E0F"/>
    <w:multiLevelType w:val="hybridMultilevel"/>
    <w:tmpl w:val="81D670B0"/>
    <w:lvl w:ilvl="0" w:tplc="068EF3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7861AEC"/>
    <w:multiLevelType w:val="hybridMultilevel"/>
    <w:tmpl w:val="2B164D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779853B8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5D6283"/>
    <w:multiLevelType w:val="hybridMultilevel"/>
    <w:tmpl w:val="F5DCA474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6B29D7"/>
    <w:multiLevelType w:val="hybridMultilevel"/>
    <w:tmpl w:val="A1B08942"/>
    <w:lvl w:ilvl="0" w:tplc="4009000F">
      <w:start w:val="1"/>
      <w:numFmt w:val="decimal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FC1626E"/>
    <w:multiLevelType w:val="hybridMultilevel"/>
    <w:tmpl w:val="4172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25"/>
  </w:num>
  <w:num w:numId="7">
    <w:abstractNumId w:val="29"/>
  </w:num>
  <w:num w:numId="8">
    <w:abstractNumId w:val="21"/>
  </w:num>
  <w:num w:numId="9">
    <w:abstractNumId w:val="44"/>
  </w:num>
  <w:num w:numId="10">
    <w:abstractNumId w:val="14"/>
  </w:num>
  <w:num w:numId="11">
    <w:abstractNumId w:val="31"/>
  </w:num>
  <w:num w:numId="12">
    <w:abstractNumId w:val="12"/>
  </w:num>
  <w:num w:numId="13">
    <w:abstractNumId w:val="42"/>
  </w:num>
  <w:num w:numId="14">
    <w:abstractNumId w:val="15"/>
  </w:num>
  <w:num w:numId="15">
    <w:abstractNumId w:val="19"/>
  </w:num>
  <w:num w:numId="16">
    <w:abstractNumId w:val="8"/>
  </w:num>
  <w:num w:numId="17">
    <w:abstractNumId w:val="7"/>
  </w:num>
  <w:num w:numId="18">
    <w:abstractNumId w:val="5"/>
  </w:num>
  <w:num w:numId="19">
    <w:abstractNumId w:val="38"/>
  </w:num>
  <w:num w:numId="20">
    <w:abstractNumId w:val="35"/>
  </w:num>
  <w:num w:numId="21">
    <w:abstractNumId w:val="22"/>
  </w:num>
  <w:num w:numId="22">
    <w:abstractNumId w:val="18"/>
  </w:num>
  <w:num w:numId="23">
    <w:abstractNumId w:val="37"/>
  </w:num>
  <w:num w:numId="24">
    <w:abstractNumId w:val="45"/>
  </w:num>
  <w:num w:numId="25">
    <w:abstractNumId w:val="4"/>
  </w:num>
  <w:num w:numId="26">
    <w:abstractNumId w:val="11"/>
  </w:num>
  <w:num w:numId="27">
    <w:abstractNumId w:val="9"/>
  </w:num>
  <w:num w:numId="28">
    <w:abstractNumId w:val="36"/>
  </w:num>
  <w:num w:numId="29">
    <w:abstractNumId w:val="23"/>
  </w:num>
  <w:num w:numId="30">
    <w:abstractNumId w:val="46"/>
  </w:num>
  <w:num w:numId="31">
    <w:abstractNumId w:val="27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3"/>
  </w:num>
  <w:num w:numId="35">
    <w:abstractNumId w:val="34"/>
  </w:num>
  <w:num w:numId="36">
    <w:abstractNumId w:val="13"/>
  </w:num>
  <w:num w:numId="37">
    <w:abstractNumId w:val="26"/>
  </w:num>
  <w:num w:numId="38">
    <w:abstractNumId w:val="30"/>
  </w:num>
  <w:num w:numId="39">
    <w:abstractNumId w:val="20"/>
  </w:num>
  <w:num w:numId="40">
    <w:abstractNumId w:val="39"/>
  </w:num>
  <w:num w:numId="41">
    <w:abstractNumId w:val="32"/>
  </w:num>
  <w:num w:numId="42">
    <w:abstractNumId w:val="16"/>
  </w:num>
  <w:num w:numId="43">
    <w:abstractNumId w:val="40"/>
  </w:num>
  <w:num w:numId="44">
    <w:abstractNumId w:val="41"/>
  </w:num>
  <w:num w:numId="45">
    <w:abstractNumId w:val="17"/>
  </w:num>
  <w:num w:numId="46">
    <w:abstractNumId w:val="6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403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A2FEB"/>
    <w:rsid w:val="000017CE"/>
    <w:rsid w:val="00002E17"/>
    <w:rsid w:val="00004C54"/>
    <w:rsid w:val="00005975"/>
    <w:rsid w:val="000100F6"/>
    <w:rsid w:val="00012563"/>
    <w:rsid w:val="0001377B"/>
    <w:rsid w:val="00014708"/>
    <w:rsid w:val="00022719"/>
    <w:rsid w:val="00022D16"/>
    <w:rsid w:val="00024C29"/>
    <w:rsid w:val="00025A6B"/>
    <w:rsid w:val="00025A71"/>
    <w:rsid w:val="00025C04"/>
    <w:rsid w:val="00026ABF"/>
    <w:rsid w:val="0002742B"/>
    <w:rsid w:val="000305AE"/>
    <w:rsid w:val="00032D05"/>
    <w:rsid w:val="00033EDF"/>
    <w:rsid w:val="00036C50"/>
    <w:rsid w:val="000412DC"/>
    <w:rsid w:val="00042DA2"/>
    <w:rsid w:val="00045A31"/>
    <w:rsid w:val="000562FC"/>
    <w:rsid w:val="000574F5"/>
    <w:rsid w:val="00062153"/>
    <w:rsid w:val="00064CD5"/>
    <w:rsid w:val="000653DF"/>
    <w:rsid w:val="00065E7C"/>
    <w:rsid w:val="000719F7"/>
    <w:rsid w:val="00073DAC"/>
    <w:rsid w:val="00076CD6"/>
    <w:rsid w:val="00076D22"/>
    <w:rsid w:val="00090C92"/>
    <w:rsid w:val="00093101"/>
    <w:rsid w:val="000941DC"/>
    <w:rsid w:val="000A312B"/>
    <w:rsid w:val="000A3C17"/>
    <w:rsid w:val="000A52FE"/>
    <w:rsid w:val="000A5951"/>
    <w:rsid w:val="000B1500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F40"/>
    <w:rsid w:val="000D20E1"/>
    <w:rsid w:val="000D550D"/>
    <w:rsid w:val="000D5DF7"/>
    <w:rsid w:val="000E2CDC"/>
    <w:rsid w:val="000E3672"/>
    <w:rsid w:val="000E631D"/>
    <w:rsid w:val="000F0416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27692"/>
    <w:rsid w:val="00133A47"/>
    <w:rsid w:val="001360A7"/>
    <w:rsid w:val="00140DEC"/>
    <w:rsid w:val="00141C1D"/>
    <w:rsid w:val="00144C06"/>
    <w:rsid w:val="001509F0"/>
    <w:rsid w:val="00150B7A"/>
    <w:rsid w:val="00153583"/>
    <w:rsid w:val="001555E5"/>
    <w:rsid w:val="0015617D"/>
    <w:rsid w:val="0015667C"/>
    <w:rsid w:val="0016161E"/>
    <w:rsid w:val="001643EE"/>
    <w:rsid w:val="0016531F"/>
    <w:rsid w:val="001658EA"/>
    <w:rsid w:val="00174236"/>
    <w:rsid w:val="00174869"/>
    <w:rsid w:val="00174F5F"/>
    <w:rsid w:val="00177BAC"/>
    <w:rsid w:val="0018145F"/>
    <w:rsid w:val="00183A20"/>
    <w:rsid w:val="00183B36"/>
    <w:rsid w:val="001843B8"/>
    <w:rsid w:val="00194102"/>
    <w:rsid w:val="00194229"/>
    <w:rsid w:val="001A1DE5"/>
    <w:rsid w:val="001A26A7"/>
    <w:rsid w:val="001A2FED"/>
    <w:rsid w:val="001A3BE3"/>
    <w:rsid w:val="001A42E3"/>
    <w:rsid w:val="001B457B"/>
    <w:rsid w:val="001B4A99"/>
    <w:rsid w:val="001B5F50"/>
    <w:rsid w:val="001B70EB"/>
    <w:rsid w:val="001C23D1"/>
    <w:rsid w:val="001C3CBA"/>
    <w:rsid w:val="001D0406"/>
    <w:rsid w:val="001D21A9"/>
    <w:rsid w:val="001D4DE5"/>
    <w:rsid w:val="001E28F6"/>
    <w:rsid w:val="001E2D7F"/>
    <w:rsid w:val="001E6F67"/>
    <w:rsid w:val="001E73B5"/>
    <w:rsid w:val="001F036F"/>
    <w:rsid w:val="001F2157"/>
    <w:rsid w:val="001F2AA9"/>
    <w:rsid w:val="001F44D0"/>
    <w:rsid w:val="001F45D7"/>
    <w:rsid w:val="001F4902"/>
    <w:rsid w:val="001F672C"/>
    <w:rsid w:val="00202DF8"/>
    <w:rsid w:val="00204070"/>
    <w:rsid w:val="00207EB4"/>
    <w:rsid w:val="00210D93"/>
    <w:rsid w:val="0021204F"/>
    <w:rsid w:val="00214040"/>
    <w:rsid w:val="00216260"/>
    <w:rsid w:val="00221A0C"/>
    <w:rsid w:val="00222E8D"/>
    <w:rsid w:val="0022444C"/>
    <w:rsid w:val="00230C8A"/>
    <w:rsid w:val="002351F4"/>
    <w:rsid w:val="00235D44"/>
    <w:rsid w:val="00235EBC"/>
    <w:rsid w:val="0024460F"/>
    <w:rsid w:val="00247B04"/>
    <w:rsid w:val="002513CA"/>
    <w:rsid w:val="00252260"/>
    <w:rsid w:val="00253E85"/>
    <w:rsid w:val="0025458F"/>
    <w:rsid w:val="00255C13"/>
    <w:rsid w:val="00257197"/>
    <w:rsid w:val="002616B0"/>
    <w:rsid w:val="00265CC9"/>
    <w:rsid w:val="0026641B"/>
    <w:rsid w:val="002673ED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D95"/>
    <w:rsid w:val="002B317C"/>
    <w:rsid w:val="002B425E"/>
    <w:rsid w:val="002B6A1D"/>
    <w:rsid w:val="002C2C40"/>
    <w:rsid w:val="002C3DA8"/>
    <w:rsid w:val="002C40E5"/>
    <w:rsid w:val="002C50CD"/>
    <w:rsid w:val="002C56C8"/>
    <w:rsid w:val="002D30EA"/>
    <w:rsid w:val="002D3CF9"/>
    <w:rsid w:val="002D3D59"/>
    <w:rsid w:val="002E1C33"/>
    <w:rsid w:val="002E3F2E"/>
    <w:rsid w:val="002E443B"/>
    <w:rsid w:val="002E5EB8"/>
    <w:rsid w:val="002F0E97"/>
    <w:rsid w:val="002F14DA"/>
    <w:rsid w:val="00300ACF"/>
    <w:rsid w:val="003040D4"/>
    <w:rsid w:val="003051FB"/>
    <w:rsid w:val="00312A54"/>
    <w:rsid w:val="0031524F"/>
    <w:rsid w:val="0031796B"/>
    <w:rsid w:val="00320C6C"/>
    <w:rsid w:val="003217AA"/>
    <w:rsid w:val="00322323"/>
    <w:rsid w:val="00322EA2"/>
    <w:rsid w:val="00323535"/>
    <w:rsid w:val="003239FE"/>
    <w:rsid w:val="00323CCD"/>
    <w:rsid w:val="0032544D"/>
    <w:rsid w:val="003277BD"/>
    <w:rsid w:val="003422B7"/>
    <w:rsid w:val="00346142"/>
    <w:rsid w:val="003514ED"/>
    <w:rsid w:val="00352A4A"/>
    <w:rsid w:val="003565AA"/>
    <w:rsid w:val="00356C6C"/>
    <w:rsid w:val="00363B8B"/>
    <w:rsid w:val="0036481D"/>
    <w:rsid w:val="003672EB"/>
    <w:rsid w:val="003702AD"/>
    <w:rsid w:val="0037171C"/>
    <w:rsid w:val="003743F8"/>
    <w:rsid w:val="003745FD"/>
    <w:rsid w:val="00376440"/>
    <w:rsid w:val="003803E4"/>
    <w:rsid w:val="0038074A"/>
    <w:rsid w:val="00381768"/>
    <w:rsid w:val="003818C2"/>
    <w:rsid w:val="003851B9"/>
    <w:rsid w:val="003863BB"/>
    <w:rsid w:val="0039403B"/>
    <w:rsid w:val="00394A4A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355E"/>
    <w:rsid w:val="003B4C5D"/>
    <w:rsid w:val="003B509B"/>
    <w:rsid w:val="003B5BB0"/>
    <w:rsid w:val="003B61D3"/>
    <w:rsid w:val="003C1380"/>
    <w:rsid w:val="003C185B"/>
    <w:rsid w:val="003C3EF6"/>
    <w:rsid w:val="003C4CC8"/>
    <w:rsid w:val="003C536F"/>
    <w:rsid w:val="003D376A"/>
    <w:rsid w:val="003D7B38"/>
    <w:rsid w:val="003D7B46"/>
    <w:rsid w:val="003D7BED"/>
    <w:rsid w:val="003E28B1"/>
    <w:rsid w:val="003E2A5C"/>
    <w:rsid w:val="003E5BB8"/>
    <w:rsid w:val="003F0DED"/>
    <w:rsid w:val="003F411A"/>
    <w:rsid w:val="003F5CD6"/>
    <w:rsid w:val="003F668D"/>
    <w:rsid w:val="003F7E83"/>
    <w:rsid w:val="0040283E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CCD"/>
    <w:rsid w:val="004305ED"/>
    <w:rsid w:val="00431D61"/>
    <w:rsid w:val="00436E79"/>
    <w:rsid w:val="00440251"/>
    <w:rsid w:val="00442D82"/>
    <w:rsid w:val="00443605"/>
    <w:rsid w:val="00443EEC"/>
    <w:rsid w:val="004468E5"/>
    <w:rsid w:val="00450F4B"/>
    <w:rsid w:val="004519B3"/>
    <w:rsid w:val="004546D5"/>
    <w:rsid w:val="00455DFB"/>
    <w:rsid w:val="004560F4"/>
    <w:rsid w:val="004676B0"/>
    <w:rsid w:val="004702DF"/>
    <w:rsid w:val="004765D8"/>
    <w:rsid w:val="00476D74"/>
    <w:rsid w:val="0047797C"/>
    <w:rsid w:val="0048041B"/>
    <w:rsid w:val="0048221F"/>
    <w:rsid w:val="00483A61"/>
    <w:rsid w:val="0048458E"/>
    <w:rsid w:val="004877C3"/>
    <w:rsid w:val="0049167B"/>
    <w:rsid w:val="0049241C"/>
    <w:rsid w:val="004925F6"/>
    <w:rsid w:val="00492ED7"/>
    <w:rsid w:val="00493062"/>
    <w:rsid w:val="00494036"/>
    <w:rsid w:val="004A02A0"/>
    <w:rsid w:val="004A13FC"/>
    <w:rsid w:val="004A5602"/>
    <w:rsid w:val="004A58D6"/>
    <w:rsid w:val="004A6573"/>
    <w:rsid w:val="004B60A9"/>
    <w:rsid w:val="004B61AA"/>
    <w:rsid w:val="004C160A"/>
    <w:rsid w:val="004C2D96"/>
    <w:rsid w:val="004C40D5"/>
    <w:rsid w:val="004C4BAE"/>
    <w:rsid w:val="004C5E43"/>
    <w:rsid w:val="004C61A3"/>
    <w:rsid w:val="004D0CE0"/>
    <w:rsid w:val="004D0DCD"/>
    <w:rsid w:val="004D1139"/>
    <w:rsid w:val="004D4BC9"/>
    <w:rsid w:val="004D5106"/>
    <w:rsid w:val="004D7FD1"/>
    <w:rsid w:val="004E1B9F"/>
    <w:rsid w:val="004E2258"/>
    <w:rsid w:val="004E36B4"/>
    <w:rsid w:val="004E730D"/>
    <w:rsid w:val="004F22CE"/>
    <w:rsid w:val="004F440C"/>
    <w:rsid w:val="004F67C4"/>
    <w:rsid w:val="00501474"/>
    <w:rsid w:val="00503AF3"/>
    <w:rsid w:val="00505222"/>
    <w:rsid w:val="0050536D"/>
    <w:rsid w:val="00510FDF"/>
    <w:rsid w:val="0051329C"/>
    <w:rsid w:val="00513A9C"/>
    <w:rsid w:val="00514D7F"/>
    <w:rsid w:val="00515278"/>
    <w:rsid w:val="00520A07"/>
    <w:rsid w:val="00521549"/>
    <w:rsid w:val="00526CCA"/>
    <w:rsid w:val="005305FD"/>
    <w:rsid w:val="005327DB"/>
    <w:rsid w:val="00532B53"/>
    <w:rsid w:val="00533CDE"/>
    <w:rsid w:val="00534679"/>
    <w:rsid w:val="00537591"/>
    <w:rsid w:val="005438C7"/>
    <w:rsid w:val="00544851"/>
    <w:rsid w:val="00545954"/>
    <w:rsid w:val="0055006E"/>
    <w:rsid w:val="00550291"/>
    <w:rsid w:val="00552A3B"/>
    <w:rsid w:val="005544E0"/>
    <w:rsid w:val="005568B9"/>
    <w:rsid w:val="00556ADB"/>
    <w:rsid w:val="00557DE1"/>
    <w:rsid w:val="005632E8"/>
    <w:rsid w:val="00563E05"/>
    <w:rsid w:val="005742FD"/>
    <w:rsid w:val="00576176"/>
    <w:rsid w:val="0057693D"/>
    <w:rsid w:val="00577CB9"/>
    <w:rsid w:val="00581548"/>
    <w:rsid w:val="005819BF"/>
    <w:rsid w:val="00585513"/>
    <w:rsid w:val="00585ABD"/>
    <w:rsid w:val="00591042"/>
    <w:rsid w:val="00591B73"/>
    <w:rsid w:val="00593E92"/>
    <w:rsid w:val="00595DB3"/>
    <w:rsid w:val="005A28B5"/>
    <w:rsid w:val="005A398E"/>
    <w:rsid w:val="005A5FD7"/>
    <w:rsid w:val="005B0372"/>
    <w:rsid w:val="005B08DF"/>
    <w:rsid w:val="005B2EF5"/>
    <w:rsid w:val="005B60B3"/>
    <w:rsid w:val="005B66F0"/>
    <w:rsid w:val="005C112D"/>
    <w:rsid w:val="005C41A5"/>
    <w:rsid w:val="005C4299"/>
    <w:rsid w:val="005C4A79"/>
    <w:rsid w:val="005C651F"/>
    <w:rsid w:val="005D13C9"/>
    <w:rsid w:val="005D483C"/>
    <w:rsid w:val="005D76D8"/>
    <w:rsid w:val="005D7DE6"/>
    <w:rsid w:val="005E09E4"/>
    <w:rsid w:val="005E121B"/>
    <w:rsid w:val="005E126B"/>
    <w:rsid w:val="005E1560"/>
    <w:rsid w:val="005E4D80"/>
    <w:rsid w:val="005E664D"/>
    <w:rsid w:val="005E6AB2"/>
    <w:rsid w:val="005E6AED"/>
    <w:rsid w:val="005F2F6A"/>
    <w:rsid w:val="005F48C3"/>
    <w:rsid w:val="005F535C"/>
    <w:rsid w:val="005F655E"/>
    <w:rsid w:val="005F70C8"/>
    <w:rsid w:val="005F715C"/>
    <w:rsid w:val="00600D14"/>
    <w:rsid w:val="00606C88"/>
    <w:rsid w:val="006105CA"/>
    <w:rsid w:val="00614C5F"/>
    <w:rsid w:val="00616A7B"/>
    <w:rsid w:val="00620677"/>
    <w:rsid w:val="00622D7D"/>
    <w:rsid w:val="006232A3"/>
    <w:rsid w:val="0062332A"/>
    <w:rsid w:val="00624365"/>
    <w:rsid w:val="006254D2"/>
    <w:rsid w:val="006260E2"/>
    <w:rsid w:val="0062751E"/>
    <w:rsid w:val="00627E50"/>
    <w:rsid w:val="006304B6"/>
    <w:rsid w:val="00631F89"/>
    <w:rsid w:val="00641D45"/>
    <w:rsid w:val="00641D95"/>
    <w:rsid w:val="00646E34"/>
    <w:rsid w:val="00646FDE"/>
    <w:rsid w:val="00654635"/>
    <w:rsid w:val="006546B6"/>
    <w:rsid w:val="006644EF"/>
    <w:rsid w:val="006672BF"/>
    <w:rsid w:val="006673DC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E7F"/>
    <w:rsid w:val="0069750E"/>
    <w:rsid w:val="006A4CBC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D16AB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4F43"/>
    <w:rsid w:val="006E7F15"/>
    <w:rsid w:val="006F1567"/>
    <w:rsid w:val="006F1C62"/>
    <w:rsid w:val="006F5063"/>
    <w:rsid w:val="006F5C26"/>
    <w:rsid w:val="007013AA"/>
    <w:rsid w:val="00701BB6"/>
    <w:rsid w:val="00704B07"/>
    <w:rsid w:val="0070653F"/>
    <w:rsid w:val="00712AAA"/>
    <w:rsid w:val="007277CE"/>
    <w:rsid w:val="00731F98"/>
    <w:rsid w:val="00734A70"/>
    <w:rsid w:val="0074019A"/>
    <w:rsid w:val="007423DD"/>
    <w:rsid w:val="007432CE"/>
    <w:rsid w:val="0074347E"/>
    <w:rsid w:val="007440F8"/>
    <w:rsid w:val="00744D73"/>
    <w:rsid w:val="007458D8"/>
    <w:rsid w:val="00746F3A"/>
    <w:rsid w:val="00750A75"/>
    <w:rsid w:val="00754353"/>
    <w:rsid w:val="007557A0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AA1"/>
    <w:rsid w:val="00791BA1"/>
    <w:rsid w:val="0079544A"/>
    <w:rsid w:val="00796CE2"/>
    <w:rsid w:val="007A28A0"/>
    <w:rsid w:val="007A322D"/>
    <w:rsid w:val="007A3E39"/>
    <w:rsid w:val="007A4968"/>
    <w:rsid w:val="007A7572"/>
    <w:rsid w:val="007B0653"/>
    <w:rsid w:val="007B0AF0"/>
    <w:rsid w:val="007B0CCB"/>
    <w:rsid w:val="007B6B2B"/>
    <w:rsid w:val="007B6F21"/>
    <w:rsid w:val="007C229C"/>
    <w:rsid w:val="007C3467"/>
    <w:rsid w:val="007C3717"/>
    <w:rsid w:val="007C74F5"/>
    <w:rsid w:val="007C7630"/>
    <w:rsid w:val="007D1D8C"/>
    <w:rsid w:val="007D231B"/>
    <w:rsid w:val="007D32A5"/>
    <w:rsid w:val="007D5A27"/>
    <w:rsid w:val="007D6AED"/>
    <w:rsid w:val="007D6E15"/>
    <w:rsid w:val="007E18B4"/>
    <w:rsid w:val="007E1A46"/>
    <w:rsid w:val="007E2DEC"/>
    <w:rsid w:val="007E3C2F"/>
    <w:rsid w:val="007E71AA"/>
    <w:rsid w:val="007E76B8"/>
    <w:rsid w:val="007F202C"/>
    <w:rsid w:val="007F2C5C"/>
    <w:rsid w:val="007F307F"/>
    <w:rsid w:val="007F38A7"/>
    <w:rsid w:val="007F4D77"/>
    <w:rsid w:val="007F53AF"/>
    <w:rsid w:val="00804D6F"/>
    <w:rsid w:val="00815F29"/>
    <w:rsid w:val="00816B32"/>
    <w:rsid w:val="008177DE"/>
    <w:rsid w:val="008200A5"/>
    <w:rsid w:val="00821D16"/>
    <w:rsid w:val="00822052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5F0"/>
    <w:rsid w:val="008528AC"/>
    <w:rsid w:val="008535BE"/>
    <w:rsid w:val="0085487E"/>
    <w:rsid w:val="00855919"/>
    <w:rsid w:val="00861F6B"/>
    <w:rsid w:val="00862A82"/>
    <w:rsid w:val="00862B67"/>
    <w:rsid w:val="00864748"/>
    <w:rsid w:val="00864914"/>
    <w:rsid w:val="00866F3F"/>
    <w:rsid w:val="00867D8A"/>
    <w:rsid w:val="00872B28"/>
    <w:rsid w:val="00872D18"/>
    <w:rsid w:val="00874F63"/>
    <w:rsid w:val="00875878"/>
    <w:rsid w:val="00881585"/>
    <w:rsid w:val="00881C23"/>
    <w:rsid w:val="0088614F"/>
    <w:rsid w:val="00886C3F"/>
    <w:rsid w:val="0088700E"/>
    <w:rsid w:val="00887B28"/>
    <w:rsid w:val="008911A7"/>
    <w:rsid w:val="008918B3"/>
    <w:rsid w:val="00892157"/>
    <w:rsid w:val="00892452"/>
    <w:rsid w:val="00896C81"/>
    <w:rsid w:val="008972CF"/>
    <w:rsid w:val="008975D8"/>
    <w:rsid w:val="008977B0"/>
    <w:rsid w:val="008A11D1"/>
    <w:rsid w:val="008A3B72"/>
    <w:rsid w:val="008A4EB0"/>
    <w:rsid w:val="008A4F37"/>
    <w:rsid w:val="008A7504"/>
    <w:rsid w:val="008B1377"/>
    <w:rsid w:val="008B3F44"/>
    <w:rsid w:val="008B4664"/>
    <w:rsid w:val="008B64F5"/>
    <w:rsid w:val="008C2F67"/>
    <w:rsid w:val="008D2E7A"/>
    <w:rsid w:val="008D2EB0"/>
    <w:rsid w:val="008D4225"/>
    <w:rsid w:val="008D51FC"/>
    <w:rsid w:val="008D610E"/>
    <w:rsid w:val="008D7342"/>
    <w:rsid w:val="008E10C7"/>
    <w:rsid w:val="008E71E6"/>
    <w:rsid w:val="008F0F50"/>
    <w:rsid w:val="008F1BE7"/>
    <w:rsid w:val="008F328C"/>
    <w:rsid w:val="008F46B6"/>
    <w:rsid w:val="009010EB"/>
    <w:rsid w:val="009012CB"/>
    <w:rsid w:val="009020D0"/>
    <w:rsid w:val="00906479"/>
    <w:rsid w:val="009065CC"/>
    <w:rsid w:val="00910D64"/>
    <w:rsid w:val="00910D85"/>
    <w:rsid w:val="0091370F"/>
    <w:rsid w:val="00914E59"/>
    <w:rsid w:val="00917579"/>
    <w:rsid w:val="00917748"/>
    <w:rsid w:val="00920566"/>
    <w:rsid w:val="009228DB"/>
    <w:rsid w:val="00922F33"/>
    <w:rsid w:val="009266EC"/>
    <w:rsid w:val="0092791F"/>
    <w:rsid w:val="00937300"/>
    <w:rsid w:val="00946EAF"/>
    <w:rsid w:val="009503B9"/>
    <w:rsid w:val="00960E5E"/>
    <w:rsid w:val="0096159E"/>
    <w:rsid w:val="00961A08"/>
    <w:rsid w:val="009620C2"/>
    <w:rsid w:val="00963A7D"/>
    <w:rsid w:val="00965985"/>
    <w:rsid w:val="00966A59"/>
    <w:rsid w:val="009721D7"/>
    <w:rsid w:val="0097401F"/>
    <w:rsid w:val="00975DE6"/>
    <w:rsid w:val="00976F31"/>
    <w:rsid w:val="00982FB7"/>
    <w:rsid w:val="00986063"/>
    <w:rsid w:val="00987A70"/>
    <w:rsid w:val="00991729"/>
    <w:rsid w:val="00995200"/>
    <w:rsid w:val="00995AC5"/>
    <w:rsid w:val="009A22DD"/>
    <w:rsid w:val="009A5BDE"/>
    <w:rsid w:val="009A7FAC"/>
    <w:rsid w:val="009B13F1"/>
    <w:rsid w:val="009B2F52"/>
    <w:rsid w:val="009B374A"/>
    <w:rsid w:val="009B7DD0"/>
    <w:rsid w:val="009C0249"/>
    <w:rsid w:val="009C32AF"/>
    <w:rsid w:val="009C6452"/>
    <w:rsid w:val="009C7C15"/>
    <w:rsid w:val="009D00ED"/>
    <w:rsid w:val="009D5DF1"/>
    <w:rsid w:val="009E0E06"/>
    <w:rsid w:val="009E6029"/>
    <w:rsid w:val="009F4F39"/>
    <w:rsid w:val="009F542C"/>
    <w:rsid w:val="009F612E"/>
    <w:rsid w:val="009F6ED5"/>
    <w:rsid w:val="009F7435"/>
    <w:rsid w:val="00A02A42"/>
    <w:rsid w:val="00A037EB"/>
    <w:rsid w:val="00A04443"/>
    <w:rsid w:val="00A05463"/>
    <w:rsid w:val="00A05B3F"/>
    <w:rsid w:val="00A068CD"/>
    <w:rsid w:val="00A06FB1"/>
    <w:rsid w:val="00A144FB"/>
    <w:rsid w:val="00A15DC0"/>
    <w:rsid w:val="00A17106"/>
    <w:rsid w:val="00A1757B"/>
    <w:rsid w:val="00A20017"/>
    <w:rsid w:val="00A208CA"/>
    <w:rsid w:val="00A22AD7"/>
    <w:rsid w:val="00A22D4D"/>
    <w:rsid w:val="00A24E31"/>
    <w:rsid w:val="00A2643B"/>
    <w:rsid w:val="00A311A5"/>
    <w:rsid w:val="00A3350C"/>
    <w:rsid w:val="00A37943"/>
    <w:rsid w:val="00A42ABB"/>
    <w:rsid w:val="00A44D61"/>
    <w:rsid w:val="00A45348"/>
    <w:rsid w:val="00A467F1"/>
    <w:rsid w:val="00A51477"/>
    <w:rsid w:val="00A51E46"/>
    <w:rsid w:val="00A56EC2"/>
    <w:rsid w:val="00A6143B"/>
    <w:rsid w:val="00A61A93"/>
    <w:rsid w:val="00A62524"/>
    <w:rsid w:val="00A62AD2"/>
    <w:rsid w:val="00A677CA"/>
    <w:rsid w:val="00A67CAD"/>
    <w:rsid w:val="00A71580"/>
    <w:rsid w:val="00A73776"/>
    <w:rsid w:val="00A755BA"/>
    <w:rsid w:val="00A77A5D"/>
    <w:rsid w:val="00A851EB"/>
    <w:rsid w:val="00A9174E"/>
    <w:rsid w:val="00A95F93"/>
    <w:rsid w:val="00A97C45"/>
    <w:rsid w:val="00AA0DEA"/>
    <w:rsid w:val="00AA29E8"/>
    <w:rsid w:val="00AA7651"/>
    <w:rsid w:val="00AB0A44"/>
    <w:rsid w:val="00AB2893"/>
    <w:rsid w:val="00AB42E7"/>
    <w:rsid w:val="00AB43DF"/>
    <w:rsid w:val="00AB502B"/>
    <w:rsid w:val="00AB68F7"/>
    <w:rsid w:val="00AC32D9"/>
    <w:rsid w:val="00AC413A"/>
    <w:rsid w:val="00AC698B"/>
    <w:rsid w:val="00AD16D4"/>
    <w:rsid w:val="00AD2C9E"/>
    <w:rsid w:val="00AD349E"/>
    <w:rsid w:val="00AD489C"/>
    <w:rsid w:val="00AD4C36"/>
    <w:rsid w:val="00AD5636"/>
    <w:rsid w:val="00AE149A"/>
    <w:rsid w:val="00AE3658"/>
    <w:rsid w:val="00AE5022"/>
    <w:rsid w:val="00AF3753"/>
    <w:rsid w:val="00AF3765"/>
    <w:rsid w:val="00AF5C4C"/>
    <w:rsid w:val="00B0158F"/>
    <w:rsid w:val="00B019F0"/>
    <w:rsid w:val="00B030BA"/>
    <w:rsid w:val="00B03AFE"/>
    <w:rsid w:val="00B0488D"/>
    <w:rsid w:val="00B057DC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3034E"/>
    <w:rsid w:val="00B32A7D"/>
    <w:rsid w:val="00B3639A"/>
    <w:rsid w:val="00B41820"/>
    <w:rsid w:val="00B42076"/>
    <w:rsid w:val="00B4502D"/>
    <w:rsid w:val="00B45407"/>
    <w:rsid w:val="00B45F0B"/>
    <w:rsid w:val="00B47B70"/>
    <w:rsid w:val="00B560BB"/>
    <w:rsid w:val="00B57076"/>
    <w:rsid w:val="00B633E1"/>
    <w:rsid w:val="00B63467"/>
    <w:rsid w:val="00B642A0"/>
    <w:rsid w:val="00B650DF"/>
    <w:rsid w:val="00B65C7C"/>
    <w:rsid w:val="00B65D5C"/>
    <w:rsid w:val="00B6610B"/>
    <w:rsid w:val="00B66704"/>
    <w:rsid w:val="00B6767F"/>
    <w:rsid w:val="00B72029"/>
    <w:rsid w:val="00B740C4"/>
    <w:rsid w:val="00B7660C"/>
    <w:rsid w:val="00B76AF5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A3579"/>
    <w:rsid w:val="00BA3FB3"/>
    <w:rsid w:val="00BA5098"/>
    <w:rsid w:val="00BA6F36"/>
    <w:rsid w:val="00BA71F3"/>
    <w:rsid w:val="00BA7FFB"/>
    <w:rsid w:val="00BB2E72"/>
    <w:rsid w:val="00BB3F6E"/>
    <w:rsid w:val="00BB663A"/>
    <w:rsid w:val="00BB7785"/>
    <w:rsid w:val="00BC1123"/>
    <w:rsid w:val="00BC7AB1"/>
    <w:rsid w:val="00BD365A"/>
    <w:rsid w:val="00BE1B12"/>
    <w:rsid w:val="00BF29BB"/>
    <w:rsid w:val="00BF5384"/>
    <w:rsid w:val="00BF788B"/>
    <w:rsid w:val="00C004DF"/>
    <w:rsid w:val="00C01ED7"/>
    <w:rsid w:val="00C03E53"/>
    <w:rsid w:val="00C050B5"/>
    <w:rsid w:val="00C14278"/>
    <w:rsid w:val="00C14C07"/>
    <w:rsid w:val="00C171ED"/>
    <w:rsid w:val="00C17233"/>
    <w:rsid w:val="00C2147F"/>
    <w:rsid w:val="00C244EB"/>
    <w:rsid w:val="00C25B5D"/>
    <w:rsid w:val="00C3102A"/>
    <w:rsid w:val="00C35109"/>
    <w:rsid w:val="00C35709"/>
    <w:rsid w:val="00C363F5"/>
    <w:rsid w:val="00C41773"/>
    <w:rsid w:val="00C41F10"/>
    <w:rsid w:val="00C42CD7"/>
    <w:rsid w:val="00C44702"/>
    <w:rsid w:val="00C44783"/>
    <w:rsid w:val="00C465C5"/>
    <w:rsid w:val="00C468D9"/>
    <w:rsid w:val="00C46C31"/>
    <w:rsid w:val="00C54D19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FF7"/>
    <w:rsid w:val="00C74D1A"/>
    <w:rsid w:val="00C82587"/>
    <w:rsid w:val="00C86118"/>
    <w:rsid w:val="00C87743"/>
    <w:rsid w:val="00C91B35"/>
    <w:rsid w:val="00C93516"/>
    <w:rsid w:val="00C94EF5"/>
    <w:rsid w:val="00C94EFC"/>
    <w:rsid w:val="00C96035"/>
    <w:rsid w:val="00C96504"/>
    <w:rsid w:val="00CA1902"/>
    <w:rsid w:val="00CA2528"/>
    <w:rsid w:val="00CA3714"/>
    <w:rsid w:val="00CA57DD"/>
    <w:rsid w:val="00CA677A"/>
    <w:rsid w:val="00CA6F1A"/>
    <w:rsid w:val="00CA708D"/>
    <w:rsid w:val="00CA771C"/>
    <w:rsid w:val="00CB3481"/>
    <w:rsid w:val="00CB3EA0"/>
    <w:rsid w:val="00CB6844"/>
    <w:rsid w:val="00CB712A"/>
    <w:rsid w:val="00CC10CF"/>
    <w:rsid w:val="00CC3AB4"/>
    <w:rsid w:val="00CC6F7E"/>
    <w:rsid w:val="00CD0FF8"/>
    <w:rsid w:val="00CD2888"/>
    <w:rsid w:val="00CD484E"/>
    <w:rsid w:val="00CD6BDA"/>
    <w:rsid w:val="00CE0AA7"/>
    <w:rsid w:val="00CE1608"/>
    <w:rsid w:val="00CE567A"/>
    <w:rsid w:val="00CE609E"/>
    <w:rsid w:val="00CE631C"/>
    <w:rsid w:val="00CE6A58"/>
    <w:rsid w:val="00CE6E1E"/>
    <w:rsid w:val="00CE7667"/>
    <w:rsid w:val="00CF01A1"/>
    <w:rsid w:val="00CF0DB7"/>
    <w:rsid w:val="00CF0DC4"/>
    <w:rsid w:val="00CF2889"/>
    <w:rsid w:val="00CF4D1B"/>
    <w:rsid w:val="00CF594F"/>
    <w:rsid w:val="00CF5AA2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224CD"/>
    <w:rsid w:val="00D23156"/>
    <w:rsid w:val="00D23C96"/>
    <w:rsid w:val="00D265D9"/>
    <w:rsid w:val="00D26A35"/>
    <w:rsid w:val="00D27ECA"/>
    <w:rsid w:val="00D32A9C"/>
    <w:rsid w:val="00D32CDA"/>
    <w:rsid w:val="00D34F99"/>
    <w:rsid w:val="00D3541E"/>
    <w:rsid w:val="00D40BBB"/>
    <w:rsid w:val="00D4684D"/>
    <w:rsid w:val="00D50DA3"/>
    <w:rsid w:val="00D50FED"/>
    <w:rsid w:val="00D513F4"/>
    <w:rsid w:val="00D53AA8"/>
    <w:rsid w:val="00D5441A"/>
    <w:rsid w:val="00D558E7"/>
    <w:rsid w:val="00D56672"/>
    <w:rsid w:val="00D57587"/>
    <w:rsid w:val="00D60F78"/>
    <w:rsid w:val="00D61A7D"/>
    <w:rsid w:val="00D6201F"/>
    <w:rsid w:val="00D644C8"/>
    <w:rsid w:val="00D70C70"/>
    <w:rsid w:val="00D74B84"/>
    <w:rsid w:val="00D75C75"/>
    <w:rsid w:val="00D85255"/>
    <w:rsid w:val="00D858B7"/>
    <w:rsid w:val="00D85CE6"/>
    <w:rsid w:val="00D90CAF"/>
    <w:rsid w:val="00D91B5C"/>
    <w:rsid w:val="00D93103"/>
    <w:rsid w:val="00D9378F"/>
    <w:rsid w:val="00D94F76"/>
    <w:rsid w:val="00D964C3"/>
    <w:rsid w:val="00D96A6A"/>
    <w:rsid w:val="00D96C98"/>
    <w:rsid w:val="00D9770E"/>
    <w:rsid w:val="00DA2A1C"/>
    <w:rsid w:val="00DA2FEB"/>
    <w:rsid w:val="00DA4232"/>
    <w:rsid w:val="00DA6A4C"/>
    <w:rsid w:val="00DB19D6"/>
    <w:rsid w:val="00DB3C14"/>
    <w:rsid w:val="00DC2895"/>
    <w:rsid w:val="00DC37CE"/>
    <w:rsid w:val="00DC3F3D"/>
    <w:rsid w:val="00DC66D8"/>
    <w:rsid w:val="00DD03E2"/>
    <w:rsid w:val="00DD2B0E"/>
    <w:rsid w:val="00DD40A5"/>
    <w:rsid w:val="00DD4A95"/>
    <w:rsid w:val="00DD5437"/>
    <w:rsid w:val="00DD7ABA"/>
    <w:rsid w:val="00DE43B1"/>
    <w:rsid w:val="00DE4945"/>
    <w:rsid w:val="00DE7D54"/>
    <w:rsid w:val="00DF0AC1"/>
    <w:rsid w:val="00DF32C6"/>
    <w:rsid w:val="00DF3BB0"/>
    <w:rsid w:val="00DF5601"/>
    <w:rsid w:val="00E00D8A"/>
    <w:rsid w:val="00E0238F"/>
    <w:rsid w:val="00E02A93"/>
    <w:rsid w:val="00E03CE5"/>
    <w:rsid w:val="00E03FDD"/>
    <w:rsid w:val="00E05E67"/>
    <w:rsid w:val="00E07252"/>
    <w:rsid w:val="00E12599"/>
    <w:rsid w:val="00E15698"/>
    <w:rsid w:val="00E161B1"/>
    <w:rsid w:val="00E203B1"/>
    <w:rsid w:val="00E24EDB"/>
    <w:rsid w:val="00E25EB7"/>
    <w:rsid w:val="00E32B55"/>
    <w:rsid w:val="00E333DC"/>
    <w:rsid w:val="00E3500C"/>
    <w:rsid w:val="00E4264F"/>
    <w:rsid w:val="00E44C6B"/>
    <w:rsid w:val="00E47A7E"/>
    <w:rsid w:val="00E47D4C"/>
    <w:rsid w:val="00E5119E"/>
    <w:rsid w:val="00E52169"/>
    <w:rsid w:val="00E53097"/>
    <w:rsid w:val="00E55CE0"/>
    <w:rsid w:val="00E56E52"/>
    <w:rsid w:val="00E5783F"/>
    <w:rsid w:val="00E65739"/>
    <w:rsid w:val="00E66848"/>
    <w:rsid w:val="00E66F7F"/>
    <w:rsid w:val="00E76BE2"/>
    <w:rsid w:val="00E77900"/>
    <w:rsid w:val="00E828E1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30B"/>
    <w:rsid w:val="00EA3861"/>
    <w:rsid w:val="00EA3E89"/>
    <w:rsid w:val="00EA4490"/>
    <w:rsid w:val="00EA5B86"/>
    <w:rsid w:val="00EA6E6D"/>
    <w:rsid w:val="00EA763F"/>
    <w:rsid w:val="00EB1BCE"/>
    <w:rsid w:val="00EB2797"/>
    <w:rsid w:val="00EB3BCA"/>
    <w:rsid w:val="00EB46DC"/>
    <w:rsid w:val="00EB4822"/>
    <w:rsid w:val="00EB635D"/>
    <w:rsid w:val="00EB6D4B"/>
    <w:rsid w:val="00EC13E3"/>
    <w:rsid w:val="00EC2198"/>
    <w:rsid w:val="00EC2CB1"/>
    <w:rsid w:val="00EC47FF"/>
    <w:rsid w:val="00EC7958"/>
    <w:rsid w:val="00EC7CC2"/>
    <w:rsid w:val="00EE45BB"/>
    <w:rsid w:val="00EE57D1"/>
    <w:rsid w:val="00EE5F33"/>
    <w:rsid w:val="00EF0A1A"/>
    <w:rsid w:val="00EF3677"/>
    <w:rsid w:val="00EF3C4A"/>
    <w:rsid w:val="00EF70C1"/>
    <w:rsid w:val="00EF7AD7"/>
    <w:rsid w:val="00F035CD"/>
    <w:rsid w:val="00F03BE7"/>
    <w:rsid w:val="00F070B7"/>
    <w:rsid w:val="00F07A34"/>
    <w:rsid w:val="00F118E9"/>
    <w:rsid w:val="00F1285E"/>
    <w:rsid w:val="00F13012"/>
    <w:rsid w:val="00F145ED"/>
    <w:rsid w:val="00F17665"/>
    <w:rsid w:val="00F17A12"/>
    <w:rsid w:val="00F23166"/>
    <w:rsid w:val="00F24FBC"/>
    <w:rsid w:val="00F25DBB"/>
    <w:rsid w:val="00F30A35"/>
    <w:rsid w:val="00F323B2"/>
    <w:rsid w:val="00F3328C"/>
    <w:rsid w:val="00F3527D"/>
    <w:rsid w:val="00F3700C"/>
    <w:rsid w:val="00F37E1A"/>
    <w:rsid w:val="00F400E2"/>
    <w:rsid w:val="00F42A16"/>
    <w:rsid w:val="00F4323E"/>
    <w:rsid w:val="00F46239"/>
    <w:rsid w:val="00F478BF"/>
    <w:rsid w:val="00F50809"/>
    <w:rsid w:val="00F536AA"/>
    <w:rsid w:val="00F54C82"/>
    <w:rsid w:val="00F55168"/>
    <w:rsid w:val="00F57542"/>
    <w:rsid w:val="00F57AB7"/>
    <w:rsid w:val="00F603C1"/>
    <w:rsid w:val="00F6200A"/>
    <w:rsid w:val="00F622DD"/>
    <w:rsid w:val="00F63B46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20CC"/>
    <w:rsid w:val="00F92261"/>
    <w:rsid w:val="00F92B7C"/>
    <w:rsid w:val="00F9489E"/>
    <w:rsid w:val="00F949B9"/>
    <w:rsid w:val="00F95383"/>
    <w:rsid w:val="00F953DB"/>
    <w:rsid w:val="00F96CBB"/>
    <w:rsid w:val="00FA234A"/>
    <w:rsid w:val="00FA5828"/>
    <w:rsid w:val="00FB0A91"/>
    <w:rsid w:val="00FB1279"/>
    <w:rsid w:val="00FB2D95"/>
    <w:rsid w:val="00FB3BB5"/>
    <w:rsid w:val="00FB7C5E"/>
    <w:rsid w:val="00FC1B6D"/>
    <w:rsid w:val="00FC3D3A"/>
    <w:rsid w:val="00FC778B"/>
    <w:rsid w:val="00FD046D"/>
    <w:rsid w:val="00FD0C6D"/>
    <w:rsid w:val="00FD379A"/>
    <w:rsid w:val="00FD4DA0"/>
    <w:rsid w:val="00FD5D5C"/>
    <w:rsid w:val="00FF0D0C"/>
    <w:rsid w:val="00FF1220"/>
    <w:rsid w:val="00FF142F"/>
    <w:rsid w:val="00FF2C60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.edu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issions.nic.in/OJEE/OJEECounselling/root/Home.aspx?enc=Nm7QwHILXclJQSv2YVS+7m/tTXYbSeZMmwwikSvojes9SeKoXaR2na5Q3wxnX0s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B1796-D8DA-4630-8A33-5654601A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Sweety</cp:lastModifiedBy>
  <cp:revision>2</cp:revision>
  <cp:lastPrinted>2021-11-12T13:03:00Z</cp:lastPrinted>
  <dcterms:created xsi:type="dcterms:W3CDTF">2021-12-11T10:59:00Z</dcterms:created>
  <dcterms:modified xsi:type="dcterms:W3CDTF">2021-12-11T10:59:00Z</dcterms:modified>
</cp:coreProperties>
</file>